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6F55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 w:rsidRPr="00060A14">
        <w:rPr>
          <w:rFonts w:ascii="Arial" w:hAnsi="Arial" w:cs="Arial"/>
          <w:b/>
          <w:bCs/>
          <w:sz w:val="28"/>
          <w:szCs w:val="28"/>
          <w:lang w:val="en"/>
        </w:rPr>
        <w:t>AGENDA</w:t>
      </w:r>
    </w:p>
    <w:p w14:paraId="1237C5E8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 w:rsidRPr="00060A14">
        <w:rPr>
          <w:rFonts w:ascii="Arial" w:hAnsi="Arial" w:cs="Arial"/>
          <w:b/>
          <w:bCs/>
          <w:sz w:val="24"/>
          <w:szCs w:val="24"/>
          <w:lang w:val="en"/>
        </w:rPr>
        <w:t>CLARK COUNTY QUORUM COURT</w:t>
      </w:r>
    </w:p>
    <w:p w14:paraId="00B00756" w14:textId="38A52CEB" w:rsidR="00C705B5" w:rsidRPr="00060A14" w:rsidRDefault="00BF7D3B" w:rsidP="00C70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March</w:t>
      </w:r>
      <w:r w:rsidR="00536D77">
        <w:rPr>
          <w:rFonts w:ascii="Arial" w:hAnsi="Arial" w:cs="Arial"/>
          <w:b/>
          <w:bCs/>
          <w:sz w:val="24"/>
          <w:szCs w:val="24"/>
          <w:lang w:val="en"/>
        </w:rPr>
        <w:t xml:space="preserve"> </w:t>
      </w:r>
      <w:r w:rsidR="007B336A">
        <w:rPr>
          <w:rFonts w:ascii="Arial" w:hAnsi="Arial" w:cs="Arial"/>
          <w:b/>
          <w:bCs/>
          <w:sz w:val="24"/>
          <w:szCs w:val="24"/>
          <w:lang w:val="en"/>
        </w:rPr>
        <w:t>13</w:t>
      </w:r>
      <w:r w:rsidR="00060A14">
        <w:rPr>
          <w:rFonts w:ascii="Arial" w:hAnsi="Arial" w:cs="Arial"/>
          <w:b/>
          <w:bCs/>
          <w:sz w:val="24"/>
          <w:szCs w:val="24"/>
          <w:lang w:val="en"/>
        </w:rPr>
        <w:t>, 202</w:t>
      </w:r>
      <w:r w:rsidR="00536D77">
        <w:rPr>
          <w:rFonts w:ascii="Arial" w:hAnsi="Arial" w:cs="Arial"/>
          <w:b/>
          <w:bCs/>
          <w:sz w:val="24"/>
          <w:szCs w:val="24"/>
          <w:lang w:val="en"/>
        </w:rPr>
        <w:t>3</w:t>
      </w:r>
    </w:p>
    <w:p w14:paraId="7C162E9A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 w:rsidRPr="00060A14">
        <w:rPr>
          <w:rFonts w:ascii="Arial" w:hAnsi="Arial" w:cs="Arial"/>
          <w:b/>
          <w:bCs/>
          <w:sz w:val="24"/>
          <w:szCs w:val="24"/>
          <w:lang w:val="en"/>
        </w:rPr>
        <w:t>Clark County Court Complex Building</w:t>
      </w:r>
    </w:p>
    <w:p w14:paraId="7A06CB45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 w:rsidRPr="00060A14">
        <w:rPr>
          <w:rFonts w:ascii="Arial" w:hAnsi="Arial" w:cs="Arial"/>
          <w:b/>
          <w:bCs/>
          <w:sz w:val="24"/>
          <w:szCs w:val="24"/>
          <w:lang w:val="en"/>
        </w:rPr>
        <w:t>419 Clay Street, Arkadelphia, AR. 71923</w:t>
      </w:r>
    </w:p>
    <w:p w14:paraId="71B10F13" w14:textId="38076A8B" w:rsidR="00C705B5" w:rsidRPr="00060A14" w:rsidRDefault="002D77BE" w:rsidP="00C70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hyperlink r:id="rId8" w:history="1">
        <w:r w:rsidR="00536D77" w:rsidRPr="00134665">
          <w:rPr>
            <w:rStyle w:val="Hyperlink"/>
            <w:rFonts w:ascii="Arial" w:hAnsi="Arial" w:cs="Arial"/>
            <w:b/>
            <w:bCs/>
            <w:sz w:val="24"/>
            <w:szCs w:val="24"/>
            <w:lang w:val="en"/>
          </w:rPr>
          <w:t>tracy@clarkcountyarkansas.com</w:t>
        </w:r>
      </w:hyperlink>
    </w:p>
    <w:p w14:paraId="309C333B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p w14:paraId="7366247D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14:paraId="3092C93F" w14:textId="0404C02F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  <w:r w:rsidRPr="00060A14">
        <w:rPr>
          <w:rFonts w:ascii="Arial" w:hAnsi="Arial" w:cs="Arial"/>
          <w:sz w:val="24"/>
          <w:szCs w:val="24"/>
          <w:lang w:val="en"/>
        </w:rPr>
        <w:t xml:space="preserve">CALL TO ORDER – </w:t>
      </w:r>
      <w:r w:rsidR="002721DE" w:rsidRPr="00060A14">
        <w:rPr>
          <w:rFonts w:ascii="Arial" w:hAnsi="Arial" w:cs="Arial"/>
          <w:sz w:val="24"/>
          <w:szCs w:val="24"/>
          <w:lang w:val="en"/>
        </w:rPr>
        <w:t>5:30</w:t>
      </w:r>
      <w:r w:rsidRPr="00060A14">
        <w:rPr>
          <w:rFonts w:ascii="Arial" w:hAnsi="Arial" w:cs="Arial"/>
          <w:sz w:val="24"/>
          <w:szCs w:val="24"/>
          <w:lang w:val="en"/>
        </w:rPr>
        <w:t xml:space="preserve"> PM</w:t>
      </w:r>
      <w:r w:rsidR="00F75F25" w:rsidRPr="00060A14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0A3F36DA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</w:p>
    <w:p w14:paraId="36280F2E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  <w:r w:rsidRPr="00060A14">
        <w:rPr>
          <w:rFonts w:ascii="Arial" w:hAnsi="Arial" w:cs="Arial"/>
          <w:sz w:val="24"/>
          <w:szCs w:val="24"/>
          <w:lang w:val="en"/>
        </w:rPr>
        <w:t>ROLL CALL</w:t>
      </w:r>
    </w:p>
    <w:p w14:paraId="39DB2437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</w:p>
    <w:p w14:paraId="270916EB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  <w:r w:rsidRPr="00060A14">
        <w:rPr>
          <w:rFonts w:ascii="Arial" w:hAnsi="Arial" w:cs="Arial"/>
          <w:sz w:val="24"/>
          <w:szCs w:val="24"/>
          <w:lang w:val="en"/>
        </w:rPr>
        <w:t>INVOCATION</w:t>
      </w:r>
    </w:p>
    <w:p w14:paraId="22C0ED0C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</w:p>
    <w:p w14:paraId="5E529743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  <w:r w:rsidRPr="00060A14">
        <w:rPr>
          <w:rFonts w:ascii="Arial" w:hAnsi="Arial" w:cs="Arial"/>
          <w:sz w:val="24"/>
          <w:szCs w:val="24"/>
          <w:lang w:val="en"/>
        </w:rPr>
        <w:t>ADOPTION OF THE AGENDA</w:t>
      </w:r>
    </w:p>
    <w:p w14:paraId="2181BE22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</w:p>
    <w:p w14:paraId="0967DB32" w14:textId="349DECBE" w:rsidR="00C705B5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  <w:r w:rsidRPr="00060A14">
        <w:rPr>
          <w:rFonts w:ascii="Arial" w:hAnsi="Arial" w:cs="Arial"/>
          <w:sz w:val="24"/>
          <w:szCs w:val="24"/>
          <w:lang w:val="en"/>
        </w:rPr>
        <w:t xml:space="preserve">DISPOSITION OF MINUTES </w:t>
      </w:r>
    </w:p>
    <w:p w14:paraId="7050D385" w14:textId="12E6E6DD" w:rsidR="00C705B5" w:rsidRPr="00060A14" w:rsidRDefault="0001176A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ab/>
      </w:r>
    </w:p>
    <w:p w14:paraId="175C2EC9" w14:textId="639C0B6B" w:rsidR="00895230" w:rsidRPr="00060A14" w:rsidRDefault="00C705B5" w:rsidP="0089523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  <w:r w:rsidRPr="00060A14">
        <w:rPr>
          <w:rFonts w:ascii="Arial" w:hAnsi="Arial" w:cs="Arial"/>
          <w:sz w:val="24"/>
          <w:szCs w:val="24"/>
          <w:lang w:val="en"/>
        </w:rPr>
        <w:t>COMMITTEE AND OTHER REPORTS</w:t>
      </w:r>
    </w:p>
    <w:p w14:paraId="02124E81" w14:textId="135A58F2" w:rsidR="0047371D" w:rsidRPr="00060A14" w:rsidRDefault="0047371D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</w:p>
    <w:p w14:paraId="5491D1A4" w14:textId="2C0A66B8" w:rsidR="00C705B5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  <w:r w:rsidRPr="00060A14">
        <w:rPr>
          <w:rFonts w:ascii="Arial" w:hAnsi="Arial" w:cs="Arial"/>
          <w:sz w:val="24"/>
          <w:szCs w:val="24"/>
          <w:lang w:val="en"/>
        </w:rPr>
        <w:t>UNFINISHED BUSINESS</w:t>
      </w:r>
    </w:p>
    <w:p w14:paraId="045139AA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  <w:lang w:val="en"/>
        </w:rPr>
      </w:pPr>
    </w:p>
    <w:p w14:paraId="3B1DEDEC" w14:textId="5F9EC4FF" w:rsidR="00C705B5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  <w:r w:rsidRPr="00060A14">
        <w:rPr>
          <w:rFonts w:ascii="Arial" w:hAnsi="Arial" w:cs="Arial"/>
          <w:sz w:val="24"/>
          <w:szCs w:val="24"/>
          <w:lang w:val="en"/>
        </w:rPr>
        <w:t>NEW BUSINESS</w:t>
      </w:r>
    </w:p>
    <w:p w14:paraId="68F84A18" w14:textId="183F644C" w:rsidR="007B336A" w:rsidRDefault="007B336A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</w:p>
    <w:p w14:paraId="51352A90" w14:textId="5088B4B4" w:rsidR="0003684C" w:rsidRPr="0003684C" w:rsidRDefault="0003684C" w:rsidP="0003684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</w:rPr>
        <w:t>A Second Reading of</w:t>
      </w:r>
      <w:r w:rsidRPr="005A73E7">
        <w:rPr>
          <w:rFonts w:ascii="Arial" w:hAnsi="Arial" w:cs="Arial"/>
          <w:bCs/>
          <w:sz w:val="24"/>
          <w:szCs w:val="24"/>
        </w:rPr>
        <w:t xml:space="preserve"> Proposed Ordinance 202</w:t>
      </w:r>
      <w:r>
        <w:rPr>
          <w:rFonts w:ascii="Arial" w:hAnsi="Arial" w:cs="Arial"/>
          <w:bCs/>
          <w:sz w:val="24"/>
          <w:szCs w:val="24"/>
        </w:rPr>
        <w:t>3</w:t>
      </w:r>
      <w:r w:rsidRPr="005A73E7">
        <w:rPr>
          <w:rFonts w:ascii="Arial" w:hAnsi="Arial" w:cs="Arial"/>
          <w:bCs/>
          <w:sz w:val="24"/>
          <w:szCs w:val="24"/>
        </w:rPr>
        <w:t>-0</w:t>
      </w:r>
      <w:r>
        <w:rPr>
          <w:rFonts w:ascii="Arial" w:hAnsi="Arial" w:cs="Arial"/>
          <w:bCs/>
          <w:sz w:val="24"/>
          <w:szCs w:val="24"/>
        </w:rPr>
        <w:t>3</w:t>
      </w:r>
      <w:r w:rsidRPr="005A73E7">
        <w:rPr>
          <w:rFonts w:ascii="Arial" w:hAnsi="Arial" w:cs="Arial"/>
          <w:bCs/>
          <w:sz w:val="24"/>
          <w:szCs w:val="24"/>
        </w:rPr>
        <w:t xml:space="preserve"> entitled “AN </w:t>
      </w:r>
      <w:r>
        <w:rPr>
          <w:rFonts w:ascii="Arial" w:hAnsi="Arial" w:cs="Arial"/>
          <w:bCs/>
          <w:sz w:val="24"/>
          <w:szCs w:val="24"/>
        </w:rPr>
        <w:t xml:space="preserve">ORDINANCE TO ESTABLISH A LIVE STREAM SERVICE AVAILABLE TO THE PUBLIC FOR EACH REGULARLY SCHEDULED MONTHLY QUORUM COURT MEETING” </w:t>
      </w:r>
      <w:r>
        <w:rPr>
          <w:rFonts w:ascii="Arial" w:hAnsi="Arial" w:cs="Arial"/>
          <w:bCs/>
          <w:i/>
          <w:iCs/>
          <w:sz w:val="24"/>
          <w:szCs w:val="24"/>
        </w:rPr>
        <w:t>Sponsor Justice Ankton.</w:t>
      </w:r>
    </w:p>
    <w:p w14:paraId="72A2FCA6" w14:textId="77777777" w:rsidR="0003684C" w:rsidRPr="0003684C" w:rsidRDefault="0003684C" w:rsidP="0003684C">
      <w:pPr>
        <w:autoSpaceDE w:val="0"/>
        <w:autoSpaceDN w:val="0"/>
        <w:adjustRightInd w:val="0"/>
        <w:spacing w:after="0" w:line="276" w:lineRule="auto"/>
        <w:ind w:left="1440"/>
        <w:rPr>
          <w:rFonts w:ascii="Arial" w:hAnsi="Arial" w:cs="Arial"/>
          <w:sz w:val="24"/>
          <w:szCs w:val="24"/>
          <w:lang w:val="en"/>
        </w:rPr>
      </w:pPr>
    </w:p>
    <w:p w14:paraId="10F2AB45" w14:textId="1FBDA83F" w:rsidR="0003684C" w:rsidRPr="0003684C" w:rsidRDefault="0003684C" w:rsidP="0003684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A Second Reading of Proposed Ordinance 2023-05 entitled “AN ORDINANCE TO ESTABLISH PER DIEM COMPENSATION FOR THE JUSTICES OF THE PEACE OF THE CLARK COUNTY QUORUM COURT AND FOR OTHER PURPOSES.” </w:t>
      </w:r>
      <w:r>
        <w:rPr>
          <w:rFonts w:ascii="Arial" w:hAnsi="Arial" w:cs="Arial"/>
          <w:i/>
          <w:iCs/>
          <w:sz w:val="24"/>
          <w:szCs w:val="24"/>
          <w:lang w:val="en"/>
        </w:rPr>
        <w:t>Sponsor Justice Neal.</w:t>
      </w:r>
    </w:p>
    <w:p w14:paraId="0F603604" w14:textId="77777777" w:rsidR="0003684C" w:rsidRPr="0003684C" w:rsidRDefault="0003684C" w:rsidP="0003684C">
      <w:pPr>
        <w:pStyle w:val="ListParagraph"/>
        <w:rPr>
          <w:rFonts w:ascii="Arial" w:hAnsi="Arial" w:cs="Arial"/>
          <w:sz w:val="24"/>
          <w:szCs w:val="24"/>
          <w:lang w:val="en"/>
        </w:rPr>
      </w:pPr>
    </w:p>
    <w:p w14:paraId="69557B18" w14:textId="797BDC41" w:rsidR="0003684C" w:rsidRPr="0003684C" w:rsidRDefault="0003684C" w:rsidP="0003684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Sherriff Jason Watson to speak on the Jail. </w:t>
      </w:r>
      <w:r>
        <w:rPr>
          <w:rFonts w:ascii="Arial" w:hAnsi="Arial" w:cs="Arial"/>
          <w:i/>
          <w:iCs/>
          <w:sz w:val="24"/>
          <w:szCs w:val="24"/>
          <w:lang w:val="en"/>
        </w:rPr>
        <w:t>Sponsor Justice Scott.</w:t>
      </w:r>
    </w:p>
    <w:p w14:paraId="343A9514" w14:textId="77777777" w:rsidR="0003684C" w:rsidRPr="0003684C" w:rsidRDefault="0003684C" w:rsidP="0003684C">
      <w:pPr>
        <w:pStyle w:val="ListParagraph"/>
        <w:rPr>
          <w:rFonts w:ascii="Arial" w:hAnsi="Arial" w:cs="Arial"/>
          <w:sz w:val="24"/>
          <w:szCs w:val="24"/>
          <w:lang w:val="en"/>
        </w:rPr>
      </w:pPr>
    </w:p>
    <w:p w14:paraId="17DA7EAE" w14:textId="38631163" w:rsidR="0003684C" w:rsidRPr="008045C6" w:rsidRDefault="0003684C" w:rsidP="0003684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A Proposed Ordinance </w:t>
      </w:r>
      <w:r w:rsidR="00B87D67">
        <w:rPr>
          <w:rFonts w:ascii="Arial" w:hAnsi="Arial" w:cs="Arial"/>
          <w:sz w:val="24"/>
          <w:szCs w:val="24"/>
          <w:lang w:val="en"/>
        </w:rPr>
        <w:t>TBT</w:t>
      </w:r>
      <w:r>
        <w:rPr>
          <w:rFonts w:ascii="Arial" w:hAnsi="Arial" w:cs="Arial"/>
          <w:sz w:val="24"/>
          <w:szCs w:val="24"/>
          <w:lang w:val="en"/>
        </w:rPr>
        <w:t xml:space="preserve"> “AN ORDINANCE TO ESTABLISH A LIVE STREAM SERVICE AVAILABLE TO THE PUBLIC FOR EACH REGULARLY SCHEDULED MONTHLY QUORUM COURT MEETING” </w:t>
      </w:r>
      <w:r>
        <w:rPr>
          <w:rFonts w:ascii="Arial" w:hAnsi="Arial" w:cs="Arial"/>
          <w:i/>
          <w:iCs/>
          <w:sz w:val="24"/>
          <w:szCs w:val="24"/>
          <w:lang w:val="en"/>
        </w:rPr>
        <w:t>Sponsor Justice Ankton.</w:t>
      </w:r>
    </w:p>
    <w:p w14:paraId="5513200A" w14:textId="77777777" w:rsidR="008045C6" w:rsidRPr="008045C6" w:rsidRDefault="008045C6" w:rsidP="008045C6">
      <w:pPr>
        <w:pStyle w:val="ListParagraph"/>
        <w:rPr>
          <w:rFonts w:ascii="Arial" w:hAnsi="Arial" w:cs="Arial"/>
          <w:sz w:val="24"/>
          <w:szCs w:val="24"/>
          <w:lang w:val="en"/>
        </w:rPr>
      </w:pPr>
    </w:p>
    <w:p w14:paraId="6679432E" w14:textId="7D5E1BDA" w:rsidR="008045C6" w:rsidRPr="006929AC" w:rsidRDefault="008045C6" w:rsidP="0003684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Bruce Bell to speak on the half cent sales tax. </w:t>
      </w:r>
      <w:r>
        <w:rPr>
          <w:rFonts w:ascii="Arial" w:hAnsi="Arial" w:cs="Arial"/>
          <w:i/>
          <w:iCs/>
          <w:sz w:val="24"/>
          <w:szCs w:val="24"/>
          <w:lang w:val="en"/>
        </w:rPr>
        <w:t>Sponsor Justice Overturf</w:t>
      </w:r>
      <w:r w:rsidR="00BF7D3B">
        <w:rPr>
          <w:rFonts w:ascii="Arial" w:hAnsi="Arial" w:cs="Arial"/>
          <w:i/>
          <w:iCs/>
          <w:sz w:val="24"/>
          <w:szCs w:val="24"/>
          <w:lang w:val="en"/>
        </w:rPr>
        <w:t>.</w:t>
      </w:r>
    </w:p>
    <w:p w14:paraId="51461D06" w14:textId="77777777" w:rsidR="006929AC" w:rsidRPr="006929AC" w:rsidRDefault="006929AC" w:rsidP="006929AC">
      <w:pPr>
        <w:pStyle w:val="ListParagraph"/>
        <w:rPr>
          <w:rFonts w:ascii="Arial" w:hAnsi="Arial" w:cs="Arial"/>
          <w:sz w:val="24"/>
          <w:szCs w:val="24"/>
          <w:lang w:val="en"/>
        </w:rPr>
      </w:pPr>
    </w:p>
    <w:p w14:paraId="1E5F838B" w14:textId="160532E3" w:rsidR="006929AC" w:rsidRPr="006929AC" w:rsidRDefault="006929AC" w:rsidP="0003684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A Proposed Ordinance 2023-06 “AN ORDIANCE ALLOWING THE COUNTY JUDGE TO ALLOW CLAIMS FOR THE PURCHASE OF </w:t>
      </w:r>
      <w:r>
        <w:rPr>
          <w:rFonts w:ascii="Arial" w:hAnsi="Arial" w:cs="Arial"/>
          <w:sz w:val="24"/>
          <w:szCs w:val="24"/>
          <w:lang w:val="en"/>
        </w:rPr>
        <w:lastRenderedPageBreak/>
        <w:t xml:space="preserve">NECESSARY SERVICES FROM TWIN RIVERS ARCHITECTURE, A COMPANY THAT EMPLOYS MARK OVERTURF, A CLARK COUNTY JUSTICE OF THE PEACE, DISTRICT 6.” </w:t>
      </w:r>
      <w:r w:rsidRPr="006929AC">
        <w:rPr>
          <w:rFonts w:ascii="Arial" w:hAnsi="Arial" w:cs="Arial"/>
          <w:i/>
          <w:iCs/>
          <w:sz w:val="24"/>
          <w:szCs w:val="24"/>
          <w:lang w:val="en"/>
        </w:rPr>
        <w:t>Sponsor Justice Neal.</w:t>
      </w:r>
    </w:p>
    <w:p w14:paraId="582C4DE7" w14:textId="77777777" w:rsidR="006929AC" w:rsidRPr="006929AC" w:rsidRDefault="006929AC" w:rsidP="006929AC">
      <w:pPr>
        <w:pStyle w:val="ListParagraph"/>
        <w:rPr>
          <w:rFonts w:ascii="Arial" w:hAnsi="Arial" w:cs="Arial"/>
          <w:sz w:val="24"/>
          <w:szCs w:val="24"/>
          <w:lang w:val="en"/>
        </w:rPr>
      </w:pPr>
    </w:p>
    <w:p w14:paraId="607DE0F7" w14:textId="718A537C" w:rsidR="006929AC" w:rsidRPr="006929AC" w:rsidRDefault="006929AC" w:rsidP="0003684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A Proposed Ordinance 2023-07 “AN ORDINANCE AMENDING ORDINANCE NO 2022-05 APPROPRIATING FUNDS: MAKING SPECIFIC ADDITIONS/DELETIONS TO THE CLARK COUNTY BUDGET FOR 2022.” </w:t>
      </w:r>
      <w:r>
        <w:rPr>
          <w:rFonts w:ascii="Arial" w:hAnsi="Arial" w:cs="Arial"/>
          <w:i/>
          <w:iCs/>
          <w:sz w:val="24"/>
          <w:szCs w:val="24"/>
          <w:lang w:val="en"/>
        </w:rPr>
        <w:t>Sponsor Justice Angle.</w:t>
      </w:r>
    </w:p>
    <w:p w14:paraId="2ADED460" w14:textId="77777777" w:rsidR="006929AC" w:rsidRPr="006929AC" w:rsidRDefault="006929AC" w:rsidP="006929AC">
      <w:pPr>
        <w:pStyle w:val="ListParagraph"/>
        <w:rPr>
          <w:rFonts w:ascii="Arial" w:hAnsi="Arial" w:cs="Arial"/>
          <w:sz w:val="24"/>
          <w:szCs w:val="24"/>
          <w:lang w:val="en"/>
        </w:rPr>
      </w:pPr>
    </w:p>
    <w:p w14:paraId="5B5A1B86" w14:textId="1B2C0E00" w:rsidR="006929AC" w:rsidRPr="00C456A1" w:rsidRDefault="006929AC" w:rsidP="0003684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A Proposed Ordinance 2023-08 “AN ORDINANCE AMENDING ORDINANCE NO 2023-02 APPROPRIATING FUNDS: MAKING SPECIFIC ADDITIONS/DELETIONS TO THE CLARK COUNTY BUDGET FOR 2023.” </w:t>
      </w:r>
      <w:r>
        <w:rPr>
          <w:rFonts w:ascii="Arial" w:hAnsi="Arial" w:cs="Arial"/>
          <w:i/>
          <w:iCs/>
          <w:sz w:val="24"/>
          <w:szCs w:val="24"/>
          <w:lang w:val="en"/>
        </w:rPr>
        <w:t>Sponsor Justice Angle.</w:t>
      </w:r>
    </w:p>
    <w:p w14:paraId="3FB464A8" w14:textId="3C42FA22" w:rsidR="00987225" w:rsidRDefault="00987225" w:rsidP="00987225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  <w:lang w:val="en"/>
        </w:rPr>
      </w:pPr>
    </w:p>
    <w:p w14:paraId="205597AE" w14:textId="77777777" w:rsidR="00B87D67" w:rsidRDefault="00B87D67" w:rsidP="00745963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sz w:val="24"/>
          <w:szCs w:val="24"/>
          <w:lang w:val="en"/>
        </w:rPr>
      </w:pPr>
    </w:p>
    <w:p w14:paraId="3176BA60" w14:textId="26D1DFC1" w:rsidR="00B50D5C" w:rsidRDefault="00B50D5C" w:rsidP="00745963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sz w:val="24"/>
          <w:szCs w:val="24"/>
          <w:lang w:val="en"/>
        </w:rPr>
      </w:pPr>
      <w:r w:rsidRPr="00745963">
        <w:rPr>
          <w:rFonts w:ascii="Arial" w:hAnsi="Arial" w:cs="Arial"/>
          <w:sz w:val="24"/>
          <w:szCs w:val="24"/>
          <w:lang w:val="en"/>
        </w:rPr>
        <w:t>DISPOSAL OF PROPERTY</w:t>
      </w:r>
      <w:r w:rsidR="00B87D67">
        <w:rPr>
          <w:rFonts w:ascii="Arial" w:hAnsi="Arial" w:cs="Arial"/>
          <w:sz w:val="24"/>
          <w:szCs w:val="24"/>
          <w:lang w:val="en"/>
        </w:rPr>
        <w:t>:</w:t>
      </w:r>
    </w:p>
    <w:p w14:paraId="772A24C7" w14:textId="77777777" w:rsidR="00B87D67" w:rsidRDefault="00B87D67" w:rsidP="00745963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sz w:val="24"/>
          <w:szCs w:val="24"/>
          <w:lang w:val="en"/>
        </w:rPr>
      </w:pPr>
    </w:p>
    <w:p w14:paraId="6F1679F6" w14:textId="403D39BC" w:rsidR="00B87D67" w:rsidRDefault="00B87D67" w:rsidP="00745963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ab/>
        <w:t>ASSESSOR</w:t>
      </w:r>
      <w:r>
        <w:rPr>
          <w:rFonts w:ascii="Arial" w:hAnsi="Arial" w:cs="Arial"/>
          <w:sz w:val="24"/>
          <w:szCs w:val="24"/>
          <w:lang w:val="en"/>
        </w:rPr>
        <w:tab/>
        <w:t>-</w:t>
      </w:r>
      <w:r>
        <w:rPr>
          <w:rFonts w:ascii="Arial" w:hAnsi="Arial" w:cs="Arial"/>
          <w:sz w:val="24"/>
          <w:szCs w:val="24"/>
          <w:lang w:val="en"/>
        </w:rPr>
        <w:tab/>
        <w:t xml:space="preserve"> Dell Computer</w:t>
      </w:r>
    </w:p>
    <w:p w14:paraId="4A85B2E5" w14:textId="47D5D58A" w:rsidR="00B87D67" w:rsidRDefault="00B87D67" w:rsidP="00745963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 xml:space="preserve"> Dell Networking Switch</w:t>
      </w:r>
    </w:p>
    <w:p w14:paraId="3B6197AE" w14:textId="396026C2" w:rsidR="00B87D67" w:rsidRDefault="00B87D67" w:rsidP="00745963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 xml:space="preserve"> </w:t>
      </w:r>
      <w:r>
        <w:rPr>
          <w:rFonts w:ascii="Arial" w:hAnsi="Arial" w:cs="Arial"/>
          <w:sz w:val="24"/>
          <w:szCs w:val="24"/>
          <w:lang w:val="en"/>
        </w:rPr>
        <w:tab/>
        <w:t xml:space="preserve"> Dell Server</w:t>
      </w:r>
    </w:p>
    <w:p w14:paraId="5F95F831" w14:textId="5C81B385" w:rsidR="00B87D67" w:rsidRDefault="00B87D67" w:rsidP="00745963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ab/>
        <w:t>CIRCUIT CLERK -</w:t>
      </w:r>
      <w:r>
        <w:rPr>
          <w:rFonts w:ascii="Arial" w:hAnsi="Arial" w:cs="Arial"/>
          <w:sz w:val="24"/>
          <w:szCs w:val="24"/>
          <w:lang w:val="en"/>
        </w:rPr>
        <w:tab/>
        <w:t xml:space="preserve"> HP </w:t>
      </w:r>
      <w:proofErr w:type="spellStart"/>
      <w:r>
        <w:rPr>
          <w:rFonts w:ascii="Arial" w:hAnsi="Arial" w:cs="Arial"/>
          <w:sz w:val="24"/>
          <w:szCs w:val="24"/>
          <w:lang w:val="en"/>
        </w:rPr>
        <w:t>Laserjet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Printer </w:t>
      </w:r>
    </w:p>
    <w:p w14:paraId="76D0EF4C" w14:textId="77777777" w:rsidR="00B87D67" w:rsidRDefault="00B87D67" w:rsidP="00745963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sz w:val="24"/>
          <w:szCs w:val="24"/>
          <w:lang w:val="en"/>
        </w:rPr>
      </w:pPr>
    </w:p>
    <w:p w14:paraId="571966D0" w14:textId="0BF0DDB4" w:rsidR="00B50D5C" w:rsidRPr="00060A14" w:rsidRDefault="00745963" w:rsidP="0097792F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ab/>
      </w:r>
    </w:p>
    <w:p w14:paraId="6C26A68A" w14:textId="492527DA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  <w:r w:rsidRPr="00060A14">
        <w:rPr>
          <w:rFonts w:ascii="Arial" w:hAnsi="Arial" w:cs="Arial"/>
          <w:sz w:val="24"/>
          <w:szCs w:val="24"/>
          <w:lang w:val="en"/>
        </w:rPr>
        <w:t>JUDGE TUCKER’S REPORT</w:t>
      </w:r>
    </w:p>
    <w:p w14:paraId="21CFF525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</w:p>
    <w:p w14:paraId="41FC4D68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  <w:r w:rsidRPr="00060A14">
        <w:rPr>
          <w:rFonts w:ascii="Arial" w:hAnsi="Arial" w:cs="Arial"/>
          <w:sz w:val="24"/>
          <w:szCs w:val="24"/>
          <w:lang w:val="en"/>
        </w:rPr>
        <w:t>OTHER BUSINESS</w:t>
      </w:r>
    </w:p>
    <w:p w14:paraId="073254C5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</w:p>
    <w:p w14:paraId="625BEA4D" w14:textId="735B8B02" w:rsidR="00356B3B" w:rsidRPr="00060A14" w:rsidRDefault="00C705B5" w:rsidP="00E736A1">
      <w:pPr>
        <w:ind w:left="720"/>
        <w:rPr>
          <w:rFonts w:ascii="Arial" w:hAnsi="Arial" w:cs="Arial"/>
        </w:rPr>
      </w:pPr>
      <w:r w:rsidRPr="00060A14">
        <w:rPr>
          <w:rFonts w:ascii="Arial" w:hAnsi="Arial" w:cs="Arial"/>
          <w:sz w:val="24"/>
          <w:szCs w:val="24"/>
          <w:lang w:val="en"/>
        </w:rPr>
        <w:t>ADJOURNMENT</w:t>
      </w:r>
    </w:p>
    <w:sectPr w:rsidR="00356B3B" w:rsidRPr="00060A14" w:rsidSect="00CB7C9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DD6B61"/>
    <w:multiLevelType w:val="hybridMultilevel"/>
    <w:tmpl w:val="D0CCA9F6"/>
    <w:lvl w:ilvl="0" w:tplc="5DC015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B2402DC"/>
    <w:multiLevelType w:val="hybridMultilevel"/>
    <w:tmpl w:val="87BEF17C"/>
    <w:lvl w:ilvl="0" w:tplc="24A426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266871"/>
    <w:multiLevelType w:val="hybridMultilevel"/>
    <w:tmpl w:val="7940019E"/>
    <w:lvl w:ilvl="0" w:tplc="51EC34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07B63DD"/>
    <w:multiLevelType w:val="hybridMultilevel"/>
    <w:tmpl w:val="53484624"/>
    <w:lvl w:ilvl="0" w:tplc="C268A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12E32F4"/>
    <w:multiLevelType w:val="hybridMultilevel"/>
    <w:tmpl w:val="17707D0E"/>
    <w:lvl w:ilvl="0" w:tplc="FED265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38E705D"/>
    <w:multiLevelType w:val="hybridMultilevel"/>
    <w:tmpl w:val="B4FEFD6A"/>
    <w:lvl w:ilvl="0" w:tplc="91BEB0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4402122"/>
    <w:multiLevelType w:val="hybridMultilevel"/>
    <w:tmpl w:val="351CEBC4"/>
    <w:lvl w:ilvl="0" w:tplc="40B48846">
      <w:start w:val="1"/>
      <w:numFmt w:val="decimal"/>
      <w:lvlText w:val="%1."/>
      <w:lvlJc w:val="left"/>
      <w:pPr>
        <w:ind w:left="189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2E0511"/>
    <w:multiLevelType w:val="hybridMultilevel"/>
    <w:tmpl w:val="57B884EA"/>
    <w:lvl w:ilvl="0" w:tplc="733416AE">
      <w:start w:val="1"/>
      <w:numFmt w:val="decimal"/>
      <w:lvlText w:val="%1."/>
      <w:lvlJc w:val="left"/>
      <w:pPr>
        <w:ind w:left="171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687DEA"/>
    <w:multiLevelType w:val="hybridMultilevel"/>
    <w:tmpl w:val="F926D82E"/>
    <w:lvl w:ilvl="0" w:tplc="2A0A0B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3FF081C"/>
    <w:multiLevelType w:val="hybridMultilevel"/>
    <w:tmpl w:val="E7265176"/>
    <w:lvl w:ilvl="0" w:tplc="E3DAA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3E324158"/>
    <w:multiLevelType w:val="hybridMultilevel"/>
    <w:tmpl w:val="1DAE25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E771E56"/>
    <w:multiLevelType w:val="hybridMultilevel"/>
    <w:tmpl w:val="351CEBC4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25618DC"/>
    <w:multiLevelType w:val="hybridMultilevel"/>
    <w:tmpl w:val="45649408"/>
    <w:lvl w:ilvl="0" w:tplc="1AF6B1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4F929D9"/>
    <w:multiLevelType w:val="hybridMultilevel"/>
    <w:tmpl w:val="24AC345A"/>
    <w:lvl w:ilvl="0" w:tplc="F27C1A50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53A4C02"/>
    <w:multiLevelType w:val="hybridMultilevel"/>
    <w:tmpl w:val="CB8099E6"/>
    <w:lvl w:ilvl="0" w:tplc="CF209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09B655C"/>
    <w:multiLevelType w:val="hybridMultilevel"/>
    <w:tmpl w:val="EB6E640C"/>
    <w:lvl w:ilvl="0" w:tplc="59D48684">
      <w:start w:val="1"/>
      <w:numFmt w:val="decimal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0BC61D4"/>
    <w:multiLevelType w:val="hybridMultilevel"/>
    <w:tmpl w:val="8A94DCA0"/>
    <w:lvl w:ilvl="0" w:tplc="A5508236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AF90F73"/>
    <w:multiLevelType w:val="hybridMultilevel"/>
    <w:tmpl w:val="445604D0"/>
    <w:lvl w:ilvl="0" w:tplc="87809B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ECE1C7B"/>
    <w:multiLevelType w:val="hybridMultilevel"/>
    <w:tmpl w:val="AA04F936"/>
    <w:lvl w:ilvl="0" w:tplc="1EA06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010593953">
    <w:abstractNumId w:val="34"/>
  </w:num>
  <w:num w:numId="2" w16cid:durableId="482740328">
    <w:abstractNumId w:val="14"/>
  </w:num>
  <w:num w:numId="3" w16cid:durableId="1342708649">
    <w:abstractNumId w:val="10"/>
  </w:num>
  <w:num w:numId="4" w16cid:durableId="1334336616">
    <w:abstractNumId w:val="39"/>
  </w:num>
  <w:num w:numId="5" w16cid:durableId="839009346">
    <w:abstractNumId w:val="20"/>
  </w:num>
  <w:num w:numId="6" w16cid:durableId="1071120427">
    <w:abstractNumId w:val="26"/>
  </w:num>
  <w:num w:numId="7" w16cid:durableId="501430027">
    <w:abstractNumId w:val="31"/>
  </w:num>
  <w:num w:numId="8" w16cid:durableId="1869446272">
    <w:abstractNumId w:val="9"/>
  </w:num>
  <w:num w:numId="9" w16cid:durableId="1721245630">
    <w:abstractNumId w:val="7"/>
  </w:num>
  <w:num w:numId="10" w16cid:durableId="142964158">
    <w:abstractNumId w:val="6"/>
  </w:num>
  <w:num w:numId="11" w16cid:durableId="250939288">
    <w:abstractNumId w:val="5"/>
  </w:num>
  <w:num w:numId="12" w16cid:durableId="1145388483">
    <w:abstractNumId w:val="4"/>
  </w:num>
  <w:num w:numId="13" w16cid:durableId="875122034">
    <w:abstractNumId w:val="8"/>
  </w:num>
  <w:num w:numId="14" w16cid:durableId="1170484644">
    <w:abstractNumId w:val="3"/>
  </w:num>
  <w:num w:numId="15" w16cid:durableId="22480249">
    <w:abstractNumId w:val="2"/>
  </w:num>
  <w:num w:numId="16" w16cid:durableId="1261337143">
    <w:abstractNumId w:val="1"/>
  </w:num>
  <w:num w:numId="17" w16cid:durableId="91778318">
    <w:abstractNumId w:val="0"/>
  </w:num>
  <w:num w:numId="18" w16cid:durableId="1186017688">
    <w:abstractNumId w:val="22"/>
  </w:num>
  <w:num w:numId="19" w16cid:durableId="78255661">
    <w:abstractNumId w:val="24"/>
  </w:num>
  <w:num w:numId="20" w16cid:durableId="2120832127">
    <w:abstractNumId w:val="35"/>
  </w:num>
  <w:num w:numId="21" w16cid:durableId="1079014867">
    <w:abstractNumId w:val="30"/>
  </w:num>
  <w:num w:numId="22" w16cid:durableId="1306549804">
    <w:abstractNumId w:val="11"/>
  </w:num>
  <w:num w:numId="23" w16cid:durableId="726799235">
    <w:abstractNumId w:val="41"/>
  </w:num>
  <w:num w:numId="24" w16cid:durableId="1846507757">
    <w:abstractNumId w:val="32"/>
  </w:num>
  <w:num w:numId="25" w16cid:durableId="2055037355">
    <w:abstractNumId w:val="15"/>
  </w:num>
  <w:num w:numId="26" w16cid:durableId="700976732">
    <w:abstractNumId w:val="37"/>
  </w:num>
  <w:num w:numId="27" w16cid:durableId="148861475">
    <w:abstractNumId w:val="27"/>
  </w:num>
  <w:num w:numId="28" w16cid:durableId="1651789933">
    <w:abstractNumId w:val="29"/>
  </w:num>
  <w:num w:numId="29" w16cid:durableId="2072003127">
    <w:abstractNumId w:val="12"/>
  </w:num>
  <w:num w:numId="30" w16cid:durableId="337468980">
    <w:abstractNumId w:val="16"/>
  </w:num>
  <w:num w:numId="31" w16cid:durableId="1587574219">
    <w:abstractNumId w:val="25"/>
  </w:num>
  <w:num w:numId="32" w16cid:durableId="19257186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64481631">
    <w:abstractNumId w:val="33"/>
  </w:num>
  <w:num w:numId="34" w16cid:durableId="104077406">
    <w:abstractNumId w:val="13"/>
  </w:num>
  <w:num w:numId="35" w16cid:durableId="1679115008">
    <w:abstractNumId w:val="36"/>
  </w:num>
  <w:num w:numId="36" w16cid:durableId="6371325">
    <w:abstractNumId w:val="38"/>
  </w:num>
  <w:num w:numId="37" w16cid:durableId="69431849">
    <w:abstractNumId w:val="40"/>
  </w:num>
  <w:num w:numId="38" w16cid:durableId="2072652806">
    <w:abstractNumId w:val="19"/>
  </w:num>
  <w:num w:numId="39" w16cid:durableId="1180506081">
    <w:abstractNumId w:val="28"/>
  </w:num>
  <w:num w:numId="40" w16cid:durableId="758059045">
    <w:abstractNumId w:val="21"/>
  </w:num>
  <w:num w:numId="41" w16cid:durableId="32704151">
    <w:abstractNumId w:val="17"/>
  </w:num>
  <w:num w:numId="42" w16cid:durableId="262688237">
    <w:abstractNumId w:val="18"/>
  </w:num>
  <w:num w:numId="43" w16cid:durableId="4184480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B5"/>
    <w:rsid w:val="000011F5"/>
    <w:rsid w:val="000016F8"/>
    <w:rsid w:val="00006A47"/>
    <w:rsid w:val="0001176A"/>
    <w:rsid w:val="000153CA"/>
    <w:rsid w:val="000275D0"/>
    <w:rsid w:val="000364B6"/>
    <w:rsid w:val="0003684C"/>
    <w:rsid w:val="000504FC"/>
    <w:rsid w:val="00056795"/>
    <w:rsid w:val="00060A14"/>
    <w:rsid w:val="0006357B"/>
    <w:rsid w:val="00073970"/>
    <w:rsid w:val="000A6C35"/>
    <w:rsid w:val="000B2503"/>
    <w:rsid w:val="000B2D31"/>
    <w:rsid w:val="000D5882"/>
    <w:rsid w:val="000E652C"/>
    <w:rsid w:val="000F0426"/>
    <w:rsid w:val="0014409F"/>
    <w:rsid w:val="001A1103"/>
    <w:rsid w:val="001C38F5"/>
    <w:rsid w:val="001E12CB"/>
    <w:rsid w:val="001E4EE5"/>
    <w:rsid w:val="001F2391"/>
    <w:rsid w:val="00212DDC"/>
    <w:rsid w:val="0022532D"/>
    <w:rsid w:val="0023316C"/>
    <w:rsid w:val="00241E48"/>
    <w:rsid w:val="00261040"/>
    <w:rsid w:val="002655C0"/>
    <w:rsid w:val="002721DE"/>
    <w:rsid w:val="00274304"/>
    <w:rsid w:val="0027590D"/>
    <w:rsid w:val="00283AE5"/>
    <w:rsid w:val="0029366E"/>
    <w:rsid w:val="002D178C"/>
    <w:rsid w:val="002F55D2"/>
    <w:rsid w:val="00345611"/>
    <w:rsid w:val="00353FE9"/>
    <w:rsid w:val="00356B3B"/>
    <w:rsid w:val="003760A7"/>
    <w:rsid w:val="00380712"/>
    <w:rsid w:val="003839E9"/>
    <w:rsid w:val="00390A72"/>
    <w:rsid w:val="00394D85"/>
    <w:rsid w:val="00397E59"/>
    <w:rsid w:val="00397E8A"/>
    <w:rsid w:val="003B0677"/>
    <w:rsid w:val="003B1389"/>
    <w:rsid w:val="003D23DE"/>
    <w:rsid w:val="003F74E7"/>
    <w:rsid w:val="00403E46"/>
    <w:rsid w:val="00404479"/>
    <w:rsid w:val="004115F6"/>
    <w:rsid w:val="004169B8"/>
    <w:rsid w:val="0044199A"/>
    <w:rsid w:val="00450C7A"/>
    <w:rsid w:val="004524FE"/>
    <w:rsid w:val="0047371D"/>
    <w:rsid w:val="004A79B8"/>
    <w:rsid w:val="004B6511"/>
    <w:rsid w:val="004D4701"/>
    <w:rsid w:val="004E5B91"/>
    <w:rsid w:val="005119A1"/>
    <w:rsid w:val="00536D77"/>
    <w:rsid w:val="0055205C"/>
    <w:rsid w:val="0056039E"/>
    <w:rsid w:val="005675AE"/>
    <w:rsid w:val="00592C79"/>
    <w:rsid w:val="005A301A"/>
    <w:rsid w:val="005A5CC8"/>
    <w:rsid w:val="005A73E7"/>
    <w:rsid w:val="005C12F4"/>
    <w:rsid w:val="005E2C1B"/>
    <w:rsid w:val="0060217C"/>
    <w:rsid w:val="006117BF"/>
    <w:rsid w:val="00634562"/>
    <w:rsid w:val="0064160C"/>
    <w:rsid w:val="00645252"/>
    <w:rsid w:val="00647B1C"/>
    <w:rsid w:val="00652EFB"/>
    <w:rsid w:val="00670D95"/>
    <w:rsid w:val="0068116A"/>
    <w:rsid w:val="006929AC"/>
    <w:rsid w:val="006B7D48"/>
    <w:rsid w:val="006D3D74"/>
    <w:rsid w:val="006F5752"/>
    <w:rsid w:val="006F5E03"/>
    <w:rsid w:val="006F6222"/>
    <w:rsid w:val="007103B4"/>
    <w:rsid w:val="0072464D"/>
    <w:rsid w:val="00745963"/>
    <w:rsid w:val="00747A46"/>
    <w:rsid w:val="00755832"/>
    <w:rsid w:val="00757115"/>
    <w:rsid w:val="00784BB8"/>
    <w:rsid w:val="00792D2E"/>
    <w:rsid w:val="007A7287"/>
    <w:rsid w:val="007B336A"/>
    <w:rsid w:val="007D6D5B"/>
    <w:rsid w:val="007E0296"/>
    <w:rsid w:val="007E0708"/>
    <w:rsid w:val="007E25B2"/>
    <w:rsid w:val="008045C6"/>
    <w:rsid w:val="00807C5A"/>
    <w:rsid w:val="00830E3C"/>
    <w:rsid w:val="0083569A"/>
    <w:rsid w:val="008571F6"/>
    <w:rsid w:val="00876180"/>
    <w:rsid w:val="008865B6"/>
    <w:rsid w:val="00893A38"/>
    <w:rsid w:val="00895230"/>
    <w:rsid w:val="008A5D3E"/>
    <w:rsid w:val="008B1268"/>
    <w:rsid w:val="008D1B3D"/>
    <w:rsid w:val="008E441E"/>
    <w:rsid w:val="008F5ADF"/>
    <w:rsid w:val="00902AB6"/>
    <w:rsid w:val="00905700"/>
    <w:rsid w:val="00907197"/>
    <w:rsid w:val="00925DD3"/>
    <w:rsid w:val="00927CC9"/>
    <w:rsid w:val="0093478E"/>
    <w:rsid w:val="009706C3"/>
    <w:rsid w:val="0097780D"/>
    <w:rsid w:val="0097792F"/>
    <w:rsid w:val="00987225"/>
    <w:rsid w:val="009E2D4C"/>
    <w:rsid w:val="00A01D31"/>
    <w:rsid w:val="00A0286A"/>
    <w:rsid w:val="00A12CFC"/>
    <w:rsid w:val="00A209C8"/>
    <w:rsid w:val="00A3442B"/>
    <w:rsid w:val="00A458E1"/>
    <w:rsid w:val="00A535E3"/>
    <w:rsid w:val="00A6792A"/>
    <w:rsid w:val="00A73C9A"/>
    <w:rsid w:val="00A74E04"/>
    <w:rsid w:val="00A75008"/>
    <w:rsid w:val="00A9204E"/>
    <w:rsid w:val="00AB2030"/>
    <w:rsid w:val="00AB231D"/>
    <w:rsid w:val="00AC4236"/>
    <w:rsid w:val="00AD37D9"/>
    <w:rsid w:val="00AD4EFA"/>
    <w:rsid w:val="00AF72C1"/>
    <w:rsid w:val="00B1718D"/>
    <w:rsid w:val="00B411E8"/>
    <w:rsid w:val="00B50D5C"/>
    <w:rsid w:val="00B764D7"/>
    <w:rsid w:val="00B87D67"/>
    <w:rsid w:val="00B96995"/>
    <w:rsid w:val="00BA467A"/>
    <w:rsid w:val="00BB235C"/>
    <w:rsid w:val="00BF7D3B"/>
    <w:rsid w:val="00C456A1"/>
    <w:rsid w:val="00C52B96"/>
    <w:rsid w:val="00C705B5"/>
    <w:rsid w:val="00C95EF4"/>
    <w:rsid w:val="00CA55C8"/>
    <w:rsid w:val="00CA6B8B"/>
    <w:rsid w:val="00CB7C97"/>
    <w:rsid w:val="00CC3DE7"/>
    <w:rsid w:val="00CC6B15"/>
    <w:rsid w:val="00CF5167"/>
    <w:rsid w:val="00CF70DB"/>
    <w:rsid w:val="00D03AA3"/>
    <w:rsid w:val="00D060A4"/>
    <w:rsid w:val="00D07CB6"/>
    <w:rsid w:val="00D10A04"/>
    <w:rsid w:val="00D45007"/>
    <w:rsid w:val="00D56718"/>
    <w:rsid w:val="00D65EBF"/>
    <w:rsid w:val="00D7532B"/>
    <w:rsid w:val="00D91DA0"/>
    <w:rsid w:val="00DC642A"/>
    <w:rsid w:val="00DD386C"/>
    <w:rsid w:val="00DE5750"/>
    <w:rsid w:val="00DF524A"/>
    <w:rsid w:val="00E1082B"/>
    <w:rsid w:val="00E22DA0"/>
    <w:rsid w:val="00E22F12"/>
    <w:rsid w:val="00E22F8E"/>
    <w:rsid w:val="00E25784"/>
    <w:rsid w:val="00E30F92"/>
    <w:rsid w:val="00E32E91"/>
    <w:rsid w:val="00E47B52"/>
    <w:rsid w:val="00E736A1"/>
    <w:rsid w:val="00E74A33"/>
    <w:rsid w:val="00E77FAA"/>
    <w:rsid w:val="00ED20F6"/>
    <w:rsid w:val="00ED6277"/>
    <w:rsid w:val="00EF2CEB"/>
    <w:rsid w:val="00F01500"/>
    <w:rsid w:val="00F46BF0"/>
    <w:rsid w:val="00F51461"/>
    <w:rsid w:val="00F75F25"/>
    <w:rsid w:val="00FA2EE7"/>
    <w:rsid w:val="00FC5880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15847"/>
  <w15:chartTrackingRefBased/>
  <w15:docId w15:val="{0B39E800-CA44-428A-A20C-AB4070A0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5B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C705B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05B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7246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24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@clarkcountyarkansa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ol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77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Cole</dc:creator>
  <cp:keywords/>
  <dc:description/>
  <cp:lastModifiedBy>Tracy Rider</cp:lastModifiedBy>
  <cp:revision>4</cp:revision>
  <cp:lastPrinted>2023-03-07T20:14:00Z</cp:lastPrinted>
  <dcterms:created xsi:type="dcterms:W3CDTF">2023-03-03T16:08:00Z</dcterms:created>
  <dcterms:modified xsi:type="dcterms:W3CDTF">2023-03-07T21:24:00Z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